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7683" w14:textId="0D6B3260" w:rsidR="005B6A28" w:rsidRDefault="00212141" w:rsidP="0029459A">
      <w:pPr>
        <w:spacing w:before="34"/>
        <w:ind w:left="360" w:right="1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 xml:space="preserve">In order to receive a </w:t>
      </w:r>
      <w:proofErr w:type="gramStart"/>
      <w:r>
        <w:rPr>
          <w:rFonts w:ascii="Arial" w:eastAsia="Arial" w:hAnsi="Arial" w:cs="Arial"/>
          <w:spacing w:val="3"/>
        </w:rPr>
        <w:t>Short Term</w:t>
      </w:r>
      <w:proofErr w:type="gramEnd"/>
      <w:r>
        <w:rPr>
          <w:rFonts w:ascii="Arial" w:eastAsia="Arial" w:hAnsi="Arial" w:cs="Arial"/>
          <w:spacing w:val="3"/>
        </w:rPr>
        <w:t xml:space="preserve"> Rental Business License, a</w:t>
      </w:r>
      <w:r w:rsidR="00F87234">
        <w:rPr>
          <w:rFonts w:ascii="Arial" w:eastAsia="Arial" w:hAnsi="Arial" w:cs="Arial"/>
          <w:spacing w:val="3"/>
        </w:rPr>
        <w:t xml:space="preserve">ll short-term rentals in the Town of Brighton must comply with current fire, building and safety code </w:t>
      </w:r>
      <w:r>
        <w:rPr>
          <w:rFonts w:ascii="Arial" w:eastAsia="Arial" w:hAnsi="Arial" w:cs="Arial"/>
          <w:spacing w:val="3"/>
        </w:rPr>
        <w:t xml:space="preserve">pursuant to </w:t>
      </w:r>
      <w:r w:rsidR="00586954">
        <w:rPr>
          <w:rFonts w:ascii="Arial" w:eastAsia="Arial" w:hAnsi="Arial" w:cs="Arial"/>
          <w:spacing w:val="3"/>
        </w:rPr>
        <w:t xml:space="preserve">Brighton Town Code </w:t>
      </w:r>
      <w:r>
        <w:rPr>
          <w:rFonts w:ascii="Arial" w:eastAsia="Arial" w:hAnsi="Arial" w:cs="Arial"/>
          <w:spacing w:val="3"/>
        </w:rPr>
        <w:t>Section 5.19.040.</w:t>
      </w:r>
      <w:r w:rsidR="00151096"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6"/>
        </w:rPr>
        <w:t xml:space="preserve">  The Building and Fire Departments will each come out to inspect the property.  </w:t>
      </w:r>
      <w:r w:rsidR="00E24B32">
        <w:rPr>
          <w:rFonts w:ascii="Arial" w:eastAsia="Arial" w:hAnsi="Arial" w:cs="Arial"/>
          <w:spacing w:val="-6"/>
        </w:rPr>
        <w:t xml:space="preserve">Inspections will be required every three years.  </w:t>
      </w:r>
      <w:r>
        <w:rPr>
          <w:rFonts w:ascii="Arial" w:eastAsia="Arial" w:hAnsi="Arial" w:cs="Arial"/>
          <w:spacing w:val="-6"/>
        </w:rPr>
        <w:t xml:space="preserve">As part of the Business license application, </w:t>
      </w:r>
      <w:r w:rsidR="00D451DC">
        <w:rPr>
          <w:rFonts w:ascii="Arial" w:eastAsia="Arial" w:hAnsi="Arial" w:cs="Arial"/>
          <w:spacing w:val="-6"/>
        </w:rPr>
        <w:t xml:space="preserve">the applicant </w:t>
      </w:r>
      <w:r w:rsidR="005544B8">
        <w:rPr>
          <w:rFonts w:ascii="Arial" w:eastAsia="Arial" w:hAnsi="Arial" w:cs="Arial"/>
          <w:spacing w:val="-6"/>
        </w:rPr>
        <w:t xml:space="preserve">shall </w:t>
      </w:r>
      <w:r w:rsidR="00D451DC">
        <w:rPr>
          <w:rFonts w:ascii="Arial" w:eastAsia="Arial" w:hAnsi="Arial" w:cs="Arial"/>
          <w:spacing w:val="-6"/>
        </w:rPr>
        <w:t>set up the inspection</w:t>
      </w:r>
      <w:r w:rsidR="00121ED1">
        <w:rPr>
          <w:rFonts w:ascii="Arial" w:eastAsia="Arial" w:hAnsi="Arial" w:cs="Arial"/>
          <w:spacing w:val="-6"/>
        </w:rPr>
        <w:t xml:space="preserve"> </w:t>
      </w:r>
      <w:r w:rsidR="00121ED1" w:rsidRPr="004437EF">
        <w:rPr>
          <w:rFonts w:ascii="Arial" w:eastAsia="Arial" w:hAnsi="Arial" w:cs="Arial"/>
          <w:spacing w:val="-6"/>
        </w:rPr>
        <w:t xml:space="preserve">by </w:t>
      </w:r>
      <w:r w:rsidR="00586954">
        <w:rPr>
          <w:rFonts w:ascii="Arial" w:eastAsia="Arial" w:hAnsi="Arial" w:cs="Arial"/>
          <w:spacing w:val="-6"/>
        </w:rPr>
        <w:t xml:space="preserve">emailing </w:t>
      </w:r>
      <w:r w:rsidR="00D802A8">
        <w:rPr>
          <w:rFonts w:ascii="Arial" w:eastAsia="Arial" w:hAnsi="Arial" w:cs="Arial"/>
          <w:spacing w:val="-6"/>
        </w:rPr>
        <w:t xml:space="preserve">Permit Technician </w:t>
      </w:r>
      <w:r w:rsidR="00586954">
        <w:rPr>
          <w:rFonts w:ascii="Arial" w:eastAsia="Arial" w:hAnsi="Arial" w:cs="Arial"/>
          <w:spacing w:val="-6"/>
        </w:rPr>
        <w:t>Tiffany Bork</w:t>
      </w:r>
      <w:r w:rsidR="00D802A8">
        <w:rPr>
          <w:rFonts w:ascii="Arial" w:eastAsia="Arial" w:hAnsi="Arial" w:cs="Arial"/>
          <w:spacing w:val="-6"/>
        </w:rPr>
        <w:t xml:space="preserve"> at </w:t>
      </w:r>
      <w:hyperlink r:id="rId7" w:history="1">
        <w:r w:rsidR="00672AC3" w:rsidRPr="000C69F3">
          <w:rPr>
            <w:rStyle w:val="Hyperlink"/>
            <w:rFonts w:ascii="Arial" w:eastAsia="Arial" w:hAnsi="Arial" w:cs="Arial"/>
            <w:spacing w:val="-6"/>
          </w:rPr>
          <w:t>TBork@msd.utah.gov</w:t>
        </w:r>
      </w:hyperlink>
      <w:r w:rsidR="00672AC3">
        <w:rPr>
          <w:rFonts w:ascii="Arial" w:eastAsia="Arial" w:hAnsi="Arial" w:cs="Arial"/>
          <w:spacing w:val="-6"/>
        </w:rPr>
        <w:t xml:space="preserve"> or </w:t>
      </w:r>
      <w:r w:rsidR="00121ED1" w:rsidRPr="004437EF">
        <w:rPr>
          <w:rFonts w:ascii="Arial" w:eastAsia="Arial" w:hAnsi="Arial" w:cs="Arial"/>
          <w:spacing w:val="-6"/>
        </w:rPr>
        <w:t xml:space="preserve">calling </w:t>
      </w:r>
      <w:r w:rsidR="00121ED1" w:rsidRPr="004437EF">
        <w:rPr>
          <w:rFonts w:ascii="Arial" w:eastAsia="Arial" w:hAnsi="Arial" w:cs="Arial"/>
        </w:rPr>
        <w:t>385-468-6</w:t>
      </w:r>
      <w:r w:rsidR="004437EF" w:rsidRPr="004437EF">
        <w:rPr>
          <w:rFonts w:ascii="Arial" w:eastAsia="Arial" w:hAnsi="Arial" w:cs="Arial"/>
        </w:rPr>
        <w:t>690</w:t>
      </w:r>
      <w:r w:rsidR="0029459A">
        <w:rPr>
          <w:rFonts w:ascii="Arial" w:eastAsia="Arial" w:hAnsi="Arial" w:cs="Arial"/>
          <w:spacing w:val="-6"/>
        </w:rPr>
        <w:t>.</w:t>
      </w:r>
      <w:r w:rsidR="00D451DC">
        <w:rPr>
          <w:rFonts w:ascii="Arial" w:eastAsia="Arial" w:hAnsi="Arial" w:cs="Arial"/>
          <w:spacing w:val="-6"/>
        </w:rPr>
        <w:t xml:space="preserve">  </w:t>
      </w:r>
      <w:r w:rsidR="00121ED1">
        <w:rPr>
          <w:rFonts w:ascii="Arial" w:eastAsia="Arial" w:hAnsi="Arial" w:cs="Arial"/>
          <w:spacing w:val="-6"/>
        </w:rPr>
        <w:t xml:space="preserve">Licenses will not be issued until the property has passed inspection. </w:t>
      </w:r>
    </w:p>
    <w:p w14:paraId="07AF7684" w14:textId="77777777" w:rsidR="005B6A28" w:rsidRDefault="005B6A28" w:rsidP="0029459A">
      <w:pPr>
        <w:spacing w:before="9" w:line="240" w:lineRule="exact"/>
        <w:rPr>
          <w:sz w:val="24"/>
          <w:szCs w:val="24"/>
        </w:rPr>
      </w:pPr>
    </w:p>
    <w:p w14:paraId="07AF7689" w14:textId="50CC25D6" w:rsidR="005B6A28" w:rsidRPr="00586954" w:rsidRDefault="00151096" w:rsidP="00586954">
      <w:pPr>
        <w:ind w:left="307" w:right="310" w:hanging="3"/>
        <w:rPr>
          <w:rFonts w:ascii="Arial" w:eastAsia="Arial" w:hAnsi="Arial" w:cs="Arial"/>
          <w:i/>
          <w:spacing w:val="-6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gh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4"/>
          <w:w w:val="99"/>
        </w:rPr>
        <w:t>l</w:t>
      </w:r>
      <w:r>
        <w:rPr>
          <w:rFonts w:ascii="Arial" w:eastAsia="Arial" w:hAnsi="Arial" w:cs="Arial"/>
          <w:w w:val="99"/>
        </w:rPr>
        <w:t xml:space="preserve">y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6"/>
        </w:rPr>
        <w:t xml:space="preserve"> </w:t>
      </w:r>
    </w:p>
    <w:p w14:paraId="07AF768A" w14:textId="77777777" w:rsidR="005B6A28" w:rsidRDefault="005B6A28">
      <w:pPr>
        <w:spacing w:before="8" w:line="220" w:lineRule="exact"/>
        <w:rPr>
          <w:sz w:val="22"/>
          <w:szCs w:val="22"/>
        </w:rPr>
      </w:pPr>
    </w:p>
    <w:p w14:paraId="07AF768B" w14:textId="77777777" w:rsidR="005B6A28" w:rsidRDefault="00151096">
      <w:pPr>
        <w:ind w:left="864" w:right="27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.</w:t>
      </w:r>
    </w:p>
    <w:p w14:paraId="07AF768C" w14:textId="77777777" w:rsidR="005B6A28" w:rsidRDefault="00151096">
      <w:pPr>
        <w:ind w:left="1583" w:right="12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e/un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ed/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</w:p>
    <w:p w14:paraId="07AF768D" w14:textId="77777777" w:rsidR="005B6A28" w:rsidRDefault="00151096">
      <w:pPr>
        <w:spacing w:before="1" w:line="220" w:lineRule="exact"/>
        <w:ind w:left="1583" w:right="6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r-c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to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proofErr w:type="gramStart"/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 dete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p w14:paraId="07AF768E" w14:textId="77777777" w:rsidR="005B6A28" w:rsidRDefault="00151096">
      <w:pPr>
        <w:spacing w:line="220" w:lineRule="exact"/>
        <w:ind w:left="5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 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bed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</w:p>
    <w:p w14:paraId="07AF768F" w14:textId="77777777" w:rsidR="005B6A28" w:rsidRDefault="00151096">
      <w:pPr>
        <w:ind w:left="863" w:right="43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GF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bath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ubs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hot tub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GF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</w:p>
    <w:p w14:paraId="07AF7690" w14:textId="77777777" w:rsidR="005B6A28" w:rsidRDefault="00151096">
      <w:pPr>
        <w:ind w:left="5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ris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07AF7691" w14:textId="77777777" w:rsidR="005B6A28" w:rsidRDefault="00151096">
      <w:pPr>
        <w:spacing w:line="220" w:lineRule="exact"/>
        <w:ind w:left="8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UL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-i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14:paraId="07AF7692" w14:textId="77777777" w:rsidR="005B6A28" w:rsidRDefault="00151096">
      <w:pPr>
        <w:ind w:left="5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07AF7693" w14:textId="77777777" w:rsidR="005B6A28" w:rsidRDefault="00151096">
      <w:pPr>
        <w:ind w:left="1223" w:right="10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ottom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nk 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ed</w:t>
      </w:r>
    </w:p>
    <w:p w14:paraId="07AF7694" w14:textId="77777777" w:rsidR="005B6A28" w:rsidRDefault="00151096">
      <w:pPr>
        <w:ind w:left="12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</w:p>
    <w:p w14:paraId="07AF7695" w14:textId="77777777" w:rsidR="005B6A28" w:rsidRDefault="00151096">
      <w:pPr>
        <w:ind w:left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4”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14:paraId="07AF7696" w14:textId="77777777" w:rsidR="005B6A28" w:rsidRDefault="00151096">
      <w:pPr>
        <w:spacing w:line="220" w:lineRule="exact"/>
        <w:ind w:left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of 36”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hea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ber</w:t>
      </w:r>
    </w:p>
    <w:p w14:paraId="07AF7697" w14:textId="77777777" w:rsidR="005B6A28" w:rsidRDefault="00151096">
      <w:pPr>
        <w:ind w:left="5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14:paraId="07AF7698" w14:textId="77777777" w:rsidR="005B6A28" w:rsidRDefault="00151096">
      <w:pPr>
        <w:ind w:left="1223" w:right="42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36”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 xml:space="preserve">s 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</w:p>
    <w:p w14:paraId="07AF7699" w14:textId="77777777" w:rsidR="005B6A28" w:rsidRDefault="00151096">
      <w:pPr>
        <w:ind w:left="12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</w:p>
    <w:p w14:paraId="07AF769A" w14:textId="77777777" w:rsidR="005B6A28" w:rsidRDefault="00151096">
      <w:pPr>
        <w:ind w:left="1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</w:p>
    <w:p w14:paraId="07AF769B" w14:textId="77777777" w:rsidR="005B6A28" w:rsidRDefault="00151096">
      <w:pPr>
        <w:spacing w:line="220" w:lineRule="exact"/>
        <w:ind w:lef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07AF769C" w14:textId="77777777" w:rsidR="005B6A28" w:rsidRDefault="00151096">
      <w:pPr>
        <w:ind w:lef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ubs</w:t>
      </w:r>
    </w:p>
    <w:p w14:paraId="07AF769E" w14:textId="3D2ABB09" w:rsidR="005B6A28" w:rsidRDefault="00151096" w:rsidP="00121ED1">
      <w:pPr>
        <w:ind w:left="1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onne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5’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50’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</w:t>
      </w:r>
    </w:p>
    <w:p w14:paraId="07AF769F" w14:textId="5E1C7E04" w:rsidR="005B6A28" w:rsidRDefault="00121ED1">
      <w:pPr>
        <w:spacing w:before="1" w:line="220" w:lineRule="exact"/>
        <w:ind w:left="1222" w:right="49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b</w:t>
      </w:r>
      <w:r w:rsidR="00151096">
        <w:rPr>
          <w:rFonts w:ascii="Arial" w:eastAsia="Arial" w:hAnsi="Arial" w:cs="Arial"/>
        </w:rPr>
        <w:t xml:space="preserve">.  </w:t>
      </w:r>
      <w:r w:rsidR="00151096">
        <w:rPr>
          <w:rFonts w:ascii="Arial" w:eastAsia="Arial" w:hAnsi="Arial" w:cs="Arial"/>
          <w:spacing w:val="36"/>
        </w:rPr>
        <w:t xml:space="preserve"> </w:t>
      </w:r>
      <w:r w:rsidR="00151096">
        <w:rPr>
          <w:rFonts w:ascii="Arial" w:eastAsia="Arial" w:hAnsi="Arial" w:cs="Arial"/>
        </w:rPr>
        <w:t>Hot</w:t>
      </w:r>
      <w:r w:rsidR="00151096">
        <w:rPr>
          <w:rFonts w:ascii="Arial" w:eastAsia="Arial" w:hAnsi="Arial" w:cs="Arial"/>
          <w:spacing w:val="-3"/>
        </w:rPr>
        <w:t xml:space="preserve"> </w:t>
      </w:r>
      <w:r w:rsidR="00151096">
        <w:rPr>
          <w:rFonts w:ascii="Arial" w:eastAsia="Arial" w:hAnsi="Arial" w:cs="Arial"/>
        </w:rPr>
        <w:t>t</w:t>
      </w:r>
      <w:r w:rsidR="00151096">
        <w:rPr>
          <w:rFonts w:ascii="Arial" w:eastAsia="Arial" w:hAnsi="Arial" w:cs="Arial"/>
          <w:spacing w:val="2"/>
        </w:rPr>
        <w:t>u</w:t>
      </w:r>
      <w:r w:rsidR="00151096">
        <w:rPr>
          <w:rFonts w:ascii="Arial" w:eastAsia="Arial" w:hAnsi="Arial" w:cs="Arial"/>
        </w:rPr>
        <w:t>b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  <w:spacing w:val="4"/>
        </w:rPr>
        <w:t>m</w:t>
      </w:r>
      <w:r w:rsidR="00151096">
        <w:rPr>
          <w:rFonts w:ascii="Arial" w:eastAsia="Arial" w:hAnsi="Arial" w:cs="Arial"/>
        </w:rPr>
        <w:t>oto</w:t>
      </w:r>
      <w:r w:rsidR="00151096">
        <w:rPr>
          <w:rFonts w:ascii="Arial" w:eastAsia="Arial" w:hAnsi="Arial" w:cs="Arial"/>
          <w:spacing w:val="1"/>
        </w:rPr>
        <w:t>rs</w:t>
      </w:r>
      <w:r w:rsidR="00151096">
        <w:rPr>
          <w:rFonts w:ascii="Arial" w:eastAsia="Arial" w:hAnsi="Arial" w:cs="Arial"/>
        </w:rPr>
        <w:t>/heate</w:t>
      </w:r>
      <w:r w:rsidR="00151096">
        <w:rPr>
          <w:rFonts w:ascii="Arial" w:eastAsia="Arial" w:hAnsi="Arial" w:cs="Arial"/>
          <w:spacing w:val="1"/>
        </w:rPr>
        <w:t>r</w:t>
      </w:r>
      <w:r w:rsidR="00151096">
        <w:rPr>
          <w:rFonts w:ascii="Arial" w:eastAsia="Arial" w:hAnsi="Arial" w:cs="Arial"/>
        </w:rPr>
        <w:t>s</w:t>
      </w:r>
      <w:r w:rsidR="00151096">
        <w:rPr>
          <w:rFonts w:ascii="Arial" w:eastAsia="Arial" w:hAnsi="Arial" w:cs="Arial"/>
          <w:spacing w:val="-12"/>
        </w:rPr>
        <w:t xml:space="preserve"> </w:t>
      </w:r>
      <w:r w:rsidR="00151096">
        <w:rPr>
          <w:rFonts w:ascii="Arial" w:eastAsia="Arial" w:hAnsi="Arial" w:cs="Arial"/>
          <w:spacing w:val="4"/>
        </w:rPr>
        <w:t>m</w:t>
      </w:r>
      <w:r w:rsidR="00151096">
        <w:rPr>
          <w:rFonts w:ascii="Arial" w:eastAsia="Arial" w:hAnsi="Arial" w:cs="Arial"/>
        </w:rPr>
        <w:t>u</w:t>
      </w:r>
      <w:r w:rsidR="00151096">
        <w:rPr>
          <w:rFonts w:ascii="Arial" w:eastAsia="Arial" w:hAnsi="Arial" w:cs="Arial"/>
          <w:spacing w:val="1"/>
        </w:rPr>
        <w:t>s</w:t>
      </w:r>
      <w:r w:rsidR="00151096">
        <w:rPr>
          <w:rFonts w:ascii="Arial" w:eastAsia="Arial" w:hAnsi="Arial" w:cs="Arial"/>
        </w:rPr>
        <w:t>t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</w:rPr>
        <w:t>be</w:t>
      </w:r>
      <w:r w:rsidR="00151096">
        <w:rPr>
          <w:rFonts w:ascii="Arial" w:eastAsia="Arial" w:hAnsi="Arial" w:cs="Arial"/>
          <w:spacing w:val="-3"/>
        </w:rPr>
        <w:t xml:space="preserve"> </w:t>
      </w:r>
      <w:r w:rsidR="00151096">
        <w:rPr>
          <w:rFonts w:ascii="Arial" w:eastAsia="Arial" w:hAnsi="Arial" w:cs="Arial"/>
          <w:spacing w:val="1"/>
        </w:rPr>
        <w:t>GF</w:t>
      </w:r>
      <w:r w:rsidR="00151096">
        <w:rPr>
          <w:rFonts w:ascii="Arial" w:eastAsia="Arial" w:hAnsi="Arial" w:cs="Arial"/>
        </w:rPr>
        <w:t>CI</w:t>
      </w:r>
      <w:r w:rsidR="00151096">
        <w:rPr>
          <w:rFonts w:ascii="Arial" w:eastAsia="Arial" w:hAnsi="Arial" w:cs="Arial"/>
          <w:spacing w:val="-5"/>
        </w:rPr>
        <w:t xml:space="preserve"> </w:t>
      </w:r>
      <w:r w:rsidR="00151096">
        <w:rPr>
          <w:rFonts w:ascii="Arial" w:eastAsia="Arial" w:hAnsi="Arial" w:cs="Arial"/>
        </w:rPr>
        <w:t>p</w:t>
      </w:r>
      <w:r w:rsidR="00151096">
        <w:rPr>
          <w:rFonts w:ascii="Arial" w:eastAsia="Arial" w:hAnsi="Arial" w:cs="Arial"/>
          <w:spacing w:val="3"/>
        </w:rPr>
        <w:t>r</w:t>
      </w:r>
      <w:r w:rsidR="00151096">
        <w:rPr>
          <w:rFonts w:ascii="Arial" w:eastAsia="Arial" w:hAnsi="Arial" w:cs="Arial"/>
        </w:rPr>
        <w:t>ote</w:t>
      </w:r>
      <w:r w:rsidR="00151096">
        <w:rPr>
          <w:rFonts w:ascii="Arial" w:eastAsia="Arial" w:hAnsi="Arial" w:cs="Arial"/>
          <w:spacing w:val="1"/>
        </w:rPr>
        <w:t>c</w:t>
      </w:r>
      <w:r w:rsidR="00151096">
        <w:rPr>
          <w:rFonts w:ascii="Arial" w:eastAsia="Arial" w:hAnsi="Arial" w:cs="Arial"/>
        </w:rPr>
        <w:t>t</w:t>
      </w:r>
      <w:r w:rsidR="00151096">
        <w:rPr>
          <w:rFonts w:ascii="Arial" w:eastAsia="Arial" w:hAnsi="Arial" w:cs="Arial"/>
          <w:spacing w:val="2"/>
        </w:rPr>
        <w:t>e</w:t>
      </w:r>
      <w:r w:rsidR="00151096"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c</w:t>
      </w:r>
      <w:r w:rsidR="00151096">
        <w:rPr>
          <w:rFonts w:ascii="Arial" w:eastAsia="Arial" w:hAnsi="Arial" w:cs="Arial"/>
        </w:rPr>
        <w:t xml:space="preserve">.  </w:t>
      </w:r>
      <w:r w:rsidR="00151096">
        <w:rPr>
          <w:rFonts w:ascii="Arial" w:eastAsia="Arial" w:hAnsi="Arial" w:cs="Arial"/>
          <w:spacing w:val="27"/>
        </w:rPr>
        <w:t xml:space="preserve"> </w:t>
      </w:r>
      <w:r w:rsidR="00151096">
        <w:rPr>
          <w:rFonts w:ascii="Arial" w:eastAsia="Arial" w:hAnsi="Arial" w:cs="Arial"/>
          <w:spacing w:val="1"/>
        </w:rPr>
        <w:t>G</w:t>
      </w:r>
      <w:r w:rsidR="00151096">
        <w:rPr>
          <w:rFonts w:ascii="Arial" w:eastAsia="Arial" w:hAnsi="Arial" w:cs="Arial"/>
          <w:spacing w:val="-1"/>
        </w:rPr>
        <w:t>l</w:t>
      </w:r>
      <w:r w:rsidR="00151096">
        <w:rPr>
          <w:rFonts w:ascii="Arial" w:eastAsia="Arial" w:hAnsi="Arial" w:cs="Arial"/>
        </w:rPr>
        <w:t>a</w:t>
      </w:r>
      <w:r w:rsidR="00151096">
        <w:rPr>
          <w:rFonts w:ascii="Arial" w:eastAsia="Arial" w:hAnsi="Arial" w:cs="Arial"/>
          <w:spacing w:val="1"/>
        </w:rPr>
        <w:t>s</w:t>
      </w:r>
      <w:r w:rsidR="00151096">
        <w:rPr>
          <w:rFonts w:ascii="Arial" w:eastAsia="Arial" w:hAnsi="Arial" w:cs="Arial"/>
        </w:rPr>
        <w:t>s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</w:rPr>
        <w:t>w</w:t>
      </w:r>
      <w:r w:rsidR="00151096">
        <w:rPr>
          <w:rFonts w:ascii="Arial" w:eastAsia="Arial" w:hAnsi="Arial" w:cs="Arial"/>
          <w:spacing w:val="-1"/>
        </w:rPr>
        <w:t>i</w:t>
      </w:r>
      <w:r w:rsidR="00151096">
        <w:rPr>
          <w:rFonts w:ascii="Arial" w:eastAsia="Arial" w:hAnsi="Arial" w:cs="Arial"/>
        </w:rPr>
        <w:t>t</w:t>
      </w:r>
      <w:r w:rsidR="00151096">
        <w:rPr>
          <w:rFonts w:ascii="Arial" w:eastAsia="Arial" w:hAnsi="Arial" w:cs="Arial"/>
          <w:spacing w:val="2"/>
        </w:rPr>
        <w:t>h</w:t>
      </w:r>
      <w:r w:rsidR="00151096">
        <w:rPr>
          <w:rFonts w:ascii="Arial" w:eastAsia="Arial" w:hAnsi="Arial" w:cs="Arial"/>
          <w:spacing w:val="-1"/>
        </w:rPr>
        <w:t>i</w:t>
      </w:r>
      <w:r w:rsidR="00151096">
        <w:rPr>
          <w:rFonts w:ascii="Arial" w:eastAsia="Arial" w:hAnsi="Arial" w:cs="Arial"/>
        </w:rPr>
        <w:t>n</w:t>
      </w:r>
      <w:r w:rsidR="00151096">
        <w:rPr>
          <w:rFonts w:ascii="Arial" w:eastAsia="Arial" w:hAnsi="Arial" w:cs="Arial"/>
          <w:spacing w:val="-3"/>
        </w:rPr>
        <w:t xml:space="preserve"> </w:t>
      </w:r>
      <w:r w:rsidR="00151096">
        <w:rPr>
          <w:rFonts w:ascii="Arial" w:eastAsia="Arial" w:hAnsi="Arial" w:cs="Arial"/>
        </w:rPr>
        <w:t>6’</w:t>
      </w:r>
      <w:r w:rsidR="00151096">
        <w:rPr>
          <w:rFonts w:ascii="Arial" w:eastAsia="Arial" w:hAnsi="Arial" w:cs="Arial"/>
          <w:spacing w:val="-1"/>
        </w:rPr>
        <w:t xml:space="preserve"> </w:t>
      </w:r>
      <w:r w:rsidR="00151096">
        <w:rPr>
          <w:rFonts w:ascii="Arial" w:eastAsia="Arial" w:hAnsi="Arial" w:cs="Arial"/>
        </w:rPr>
        <w:t>of the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  <w:spacing w:val="2"/>
        </w:rPr>
        <w:t>h</w:t>
      </w:r>
      <w:r w:rsidR="00151096">
        <w:rPr>
          <w:rFonts w:ascii="Arial" w:eastAsia="Arial" w:hAnsi="Arial" w:cs="Arial"/>
        </w:rPr>
        <w:t>ot</w:t>
      </w:r>
      <w:r w:rsidR="00151096">
        <w:rPr>
          <w:rFonts w:ascii="Arial" w:eastAsia="Arial" w:hAnsi="Arial" w:cs="Arial"/>
          <w:spacing w:val="-3"/>
        </w:rPr>
        <w:t xml:space="preserve"> </w:t>
      </w:r>
      <w:r w:rsidR="00151096">
        <w:rPr>
          <w:rFonts w:ascii="Arial" w:eastAsia="Arial" w:hAnsi="Arial" w:cs="Arial"/>
          <w:spacing w:val="2"/>
        </w:rPr>
        <w:t>tu</w:t>
      </w:r>
      <w:r w:rsidR="00151096">
        <w:rPr>
          <w:rFonts w:ascii="Arial" w:eastAsia="Arial" w:hAnsi="Arial" w:cs="Arial"/>
        </w:rPr>
        <w:t>b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  <w:spacing w:val="4"/>
        </w:rPr>
        <w:t>m</w:t>
      </w:r>
      <w:r w:rsidR="00151096">
        <w:rPr>
          <w:rFonts w:ascii="Arial" w:eastAsia="Arial" w:hAnsi="Arial" w:cs="Arial"/>
        </w:rPr>
        <w:t>u</w:t>
      </w:r>
      <w:r w:rsidR="00151096">
        <w:rPr>
          <w:rFonts w:ascii="Arial" w:eastAsia="Arial" w:hAnsi="Arial" w:cs="Arial"/>
          <w:spacing w:val="1"/>
        </w:rPr>
        <w:t>s</w:t>
      </w:r>
      <w:r w:rsidR="00151096">
        <w:rPr>
          <w:rFonts w:ascii="Arial" w:eastAsia="Arial" w:hAnsi="Arial" w:cs="Arial"/>
        </w:rPr>
        <w:t>t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</w:rPr>
        <w:t>be</w:t>
      </w:r>
      <w:r w:rsidR="00151096">
        <w:rPr>
          <w:rFonts w:ascii="Arial" w:eastAsia="Arial" w:hAnsi="Arial" w:cs="Arial"/>
          <w:spacing w:val="-3"/>
        </w:rPr>
        <w:t xml:space="preserve"> </w:t>
      </w:r>
      <w:r w:rsidR="00151096">
        <w:rPr>
          <w:rFonts w:ascii="Arial" w:eastAsia="Arial" w:hAnsi="Arial" w:cs="Arial"/>
        </w:rPr>
        <w:t>te</w:t>
      </w:r>
      <w:r w:rsidR="00151096">
        <w:rPr>
          <w:rFonts w:ascii="Arial" w:eastAsia="Arial" w:hAnsi="Arial" w:cs="Arial"/>
          <w:spacing w:val="4"/>
        </w:rPr>
        <w:t>m</w:t>
      </w:r>
      <w:r w:rsidR="00151096">
        <w:rPr>
          <w:rFonts w:ascii="Arial" w:eastAsia="Arial" w:hAnsi="Arial" w:cs="Arial"/>
        </w:rPr>
        <w:t>pe</w:t>
      </w:r>
      <w:r w:rsidR="00151096">
        <w:rPr>
          <w:rFonts w:ascii="Arial" w:eastAsia="Arial" w:hAnsi="Arial" w:cs="Arial"/>
          <w:spacing w:val="1"/>
        </w:rPr>
        <w:t>r</w:t>
      </w:r>
      <w:r w:rsidR="00151096">
        <w:rPr>
          <w:rFonts w:ascii="Arial" w:eastAsia="Arial" w:hAnsi="Arial" w:cs="Arial"/>
        </w:rPr>
        <w:t>ed</w:t>
      </w:r>
    </w:p>
    <w:p w14:paraId="07AF76A0" w14:textId="77777777" w:rsidR="005B6A28" w:rsidRDefault="00151096">
      <w:pPr>
        <w:spacing w:line="220" w:lineRule="exact"/>
        <w:ind w:left="862" w:right="3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30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hes ab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gaps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enter</w:t>
      </w:r>
    </w:p>
    <w:p w14:paraId="07AF76A1" w14:textId="77777777" w:rsidR="005B6A28" w:rsidRDefault="00151096">
      <w:pPr>
        <w:spacing w:line="220" w:lineRule="exact"/>
        <w:ind w:lef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</w:p>
    <w:p w14:paraId="07AF76A2" w14:textId="77777777" w:rsidR="005B6A28" w:rsidRDefault="00151096">
      <w:pPr>
        <w:ind w:lef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t.</w:t>
      </w:r>
    </w:p>
    <w:p w14:paraId="07AF76A3" w14:textId="77777777" w:rsidR="005B6A28" w:rsidRDefault="00151096">
      <w:pPr>
        <w:spacing w:line="220" w:lineRule="exact"/>
        <w:ind w:left="8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7AF76A4" w14:textId="77777777" w:rsidR="005B6A28" w:rsidRDefault="00151096">
      <w:pPr>
        <w:ind w:lef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</w:p>
    <w:p w14:paraId="07AF76A5" w14:textId="77777777" w:rsidR="005B6A28" w:rsidRDefault="00151096">
      <w:pPr>
        <w:ind w:left="1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–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-</w:t>
      </w:r>
    </w:p>
    <w:p w14:paraId="07AF76A6" w14:textId="77777777" w:rsidR="005B6A28" w:rsidRDefault="00151096">
      <w:pPr>
        <w:ind w:left="1222"/>
        <w:rPr>
          <w:rFonts w:ascii="Arial" w:eastAsia="Arial" w:hAnsi="Arial" w:cs="Arial"/>
        </w:rPr>
        <w:sectPr w:rsidR="005B6A28">
          <w:headerReference w:type="default" r:id="rId8"/>
          <w:footerReference w:type="default" r:id="rId9"/>
          <w:pgSz w:w="12240" w:h="15840"/>
          <w:pgMar w:top="1760" w:right="720" w:bottom="280" w:left="720" w:header="364" w:footer="845" w:gutter="0"/>
          <w:pgNumType w:start="1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5.7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4”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oor</w:t>
      </w:r>
    </w:p>
    <w:p w14:paraId="07AF76AD" w14:textId="77777777" w:rsidR="005B6A28" w:rsidRDefault="005B6A28">
      <w:pPr>
        <w:spacing w:before="3" w:line="240" w:lineRule="exact"/>
        <w:rPr>
          <w:sz w:val="24"/>
          <w:szCs w:val="24"/>
        </w:rPr>
      </w:pPr>
    </w:p>
    <w:p w14:paraId="07AF76B7" w14:textId="249B6908" w:rsidR="005B6A28" w:rsidRDefault="00151096" w:rsidP="00682857">
      <w:pPr>
        <w:ind w:left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 w:rsidR="00744E54">
        <w:rPr>
          <w:rFonts w:ascii="Arial" w:eastAsia="Arial" w:hAnsi="Arial" w:cs="Arial"/>
        </w:rPr>
        <w:t>.</w:t>
      </w:r>
    </w:p>
    <w:p w14:paraId="07AF76B8" w14:textId="5D5D510F" w:rsidR="005B6A28" w:rsidRDefault="00151096">
      <w:pPr>
        <w:spacing w:line="220" w:lineRule="exact"/>
        <w:ind w:left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7C5344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p w14:paraId="07AF76B9" w14:textId="5946B25D" w:rsidR="005B6A28" w:rsidRDefault="007C5344">
      <w:pPr>
        <w:ind w:left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 w:rsidR="00151096">
        <w:rPr>
          <w:rFonts w:ascii="Arial" w:eastAsia="Arial" w:hAnsi="Arial" w:cs="Arial"/>
        </w:rPr>
        <w:t>.</w:t>
      </w:r>
      <w:r w:rsidR="00151096">
        <w:rPr>
          <w:rFonts w:ascii="Arial" w:eastAsia="Arial" w:hAnsi="Arial" w:cs="Arial"/>
          <w:spacing w:val="26"/>
        </w:rPr>
        <w:t xml:space="preserve"> </w:t>
      </w:r>
      <w:r w:rsidR="00151096">
        <w:rPr>
          <w:rFonts w:ascii="Arial" w:eastAsia="Arial" w:hAnsi="Arial" w:cs="Arial"/>
          <w:spacing w:val="3"/>
        </w:rPr>
        <w:t>T</w:t>
      </w:r>
      <w:r w:rsidR="00151096">
        <w:rPr>
          <w:rFonts w:ascii="Arial" w:eastAsia="Arial" w:hAnsi="Arial" w:cs="Arial"/>
        </w:rPr>
        <w:t>he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  <w:spacing w:val="1"/>
        </w:rPr>
        <w:t>s</w:t>
      </w:r>
      <w:r w:rsidR="00151096">
        <w:rPr>
          <w:rFonts w:ascii="Arial" w:eastAsia="Arial" w:hAnsi="Arial" w:cs="Arial"/>
        </w:rPr>
        <w:t>pa</w:t>
      </w:r>
      <w:r w:rsidR="00151096">
        <w:rPr>
          <w:rFonts w:ascii="Arial" w:eastAsia="Arial" w:hAnsi="Arial" w:cs="Arial"/>
          <w:spacing w:val="1"/>
        </w:rPr>
        <w:t>c</w:t>
      </w:r>
      <w:r w:rsidR="00151096">
        <w:rPr>
          <w:rFonts w:ascii="Arial" w:eastAsia="Arial" w:hAnsi="Arial" w:cs="Arial"/>
        </w:rPr>
        <w:t>e</w:t>
      </w:r>
      <w:r w:rsidR="00151096">
        <w:rPr>
          <w:rFonts w:ascii="Arial" w:eastAsia="Arial" w:hAnsi="Arial" w:cs="Arial"/>
          <w:spacing w:val="-6"/>
        </w:rPr>
        <w:t xml:space="preserve"> </w:t>
      </w:r>
      <w:r w:rsidR="00151096">
        <w:rPr>
          <w:rFonts w:ascii="Arial" w:eastAsia="Arial" w:hAnsi="Arial" w:cs="Arial"/>
          <w:spacing w:val="4"/>
        </w:rPr>
        <w:t>m</w:t>
      </w:r>
      <w:r w:rsidR="00151096">
        <w:rPr>
          <w:rFonts w:ascii="Arial" w:eastAsia="Arial" w:hAnsi="Arial" w:cs="Arial"/>
        </w:rPr>
        <w:t>u</w:t>
      </w:r>
      <w:r w:rsidR="00151096">
        <w:rPr>
          <w:rFonts w:ascii="Arial" w:eastAsia="Arial" w:hAnsi="Arial" w:cs="Arial"/>
          <w:spacing w:val="1"/>
        </w:rPr>
        <w:t>s</w:t>
      </w:r>
      <w:r w:rsidR="00151096">
        <w:rPr>
          <w:rFonts w:ascii="Arial" w:eastAsia="Arial" w:hAnsi="Arial" w:cs="Arial"/>
        </w:rPr>
        <w:t>t</w:t>
      </w:r>
      <w:r w:rsidR="00151096">
        <w:rPr>
          <w:rFonts w:ascii="Arial" w:eastAsia="Arial" w:hAnsi="Arial" w:cs="Arial"/>
          <w:spacing w:val="-4"/>
        </w:rPr>
        <w:t xml:space="preserve"> </w:t>
      </w:r>
      <w:r w:rsidR="00151096">
        <w:rPr>
          <w:rFonts w:ascii="Arial" w:eastAsia="Arial" w:hAnsi="Arial" w:cs="Arial"/>
        </w:rPr>
        <w:t>ha</w:t>
      </w:r>
      <w:r w:rsidR="00151096">
        <w:rPr>
          <w:rFonts w:ascii="Arial" w:eastAsia="Arial" w:hAnsi="Arial" w:cs="Arial"/>
          <w:spacing w:val="-1"/>
        </w:rPr>
        <w:t>v</w:t>
      </w:r>
      <w:r w:rsidR="00151096">
        <w:rPr>
          <w:rFonts w:ascii="Arial" w:eastAsia="Arial" w:hAnsi="Arial" w:cs="Arial"/>
        </w:rPr>
        <w:t>e</w:t>
      </w:r>
      <w:r w:rsidR="00151096">
        <w:rPr>
          <w:rFonts w:ascii="Arial" w:eastAsia="Arial" w:hAnsi="Arial" w:cs="Arial"/>
          <w:spacing w:val="-5"/>
        </w:rPr>
        <w:t xml:space="preserve"> </w:t>
      </w:r>
      <w:r w:rsidR="00151096">
        <w:rPr>
          <w:rFonts w:ascii="Arial" w:eastAsia="Arial" w:hAnsi="Arial" w:cs="Arial"/>
          <w:spacing w:val="2"/>
        </w:rPr>
        <w:t>a</w:t>
      </w:r>
      <w:r w:rsidR="00151096">
        <w:rPr>
          <w:rFonts w:ascii="Arial" w:eastAsia="Arial" w:hAnsi="Arial" w:cs="Arial"/>
        </w:rPr>
        <w:t>de</w:t>
      </w:r>
      <w:r w:rsidR="00151096">
        <w:rPr>
          <w:rFonts w:ascii="Arial" w:eastAsia="Arial" w:hAnsi="Arial" w:cs="Arial"/>
          <w:spacing w:val="2"/>
        </w:rPr>
        <w:t>q</w:t>
      </w:r>
      <w:r w:rsidR="00151096">
        <w:rPr>
          <w:rFonts w:ascii="Arial" w:eastAsia="Arial" w:hAnsi="Arial" w:cs="Arial"/>
        </w:rPr>
        <w:t>uate</w:t>
      </w:r>
      <w:r w:rsidR="00151096">
        <w:rPr>
          <w:rFonts w:ascii="Arial" w:eastAsia="Arial" w:hAnsi="Arial" w:cs="Arial"/>
          <w:spacing w:val="-9"/>
        </w:rPr>
        <w:t xml:space="preserve"> </w:t>
      </w:r>
      <w:r w:rsidR="00151096">
        <w:rPr>
          <w:rFonts w:ascii="Arial" w:eastAsia="Arial" w:hAnsi="Arial" w:cs="Arial"/>
          <w:spacing w:val="1"/>
        </w:rPr>
        <w:t>s</w:t>
      </w:r>
      <w:r w:rsidR="00151096">
        <w:rPr>
          <w:rFonts w:ascii="Arial" w:eastAsia="Arial" w:hAnsi="Arial" w:cs="Arial"/>
          <w:spacing w:val="2"/>
        </w:rPr>
        <w:t>a</w:t>
      </w:r>
      <w:r w:rsidR="00151096">
        <w:rPr>
          <w:rFonts w:ascii="Arial" w:eastAsia="Arial" w:hAnsi="Arial" w:cs="Arial"/>
        </w:rPr>
        <w:t>n</w:t>
      </w:r>
      <w:r w:rsidR="00151096">
        <w:rPr>
          <w:rFonts w:ascii="Arial" w:eastAsia="Arial" w:hAnsi="Arial" w:cs="Arial"/>
          <w:spacing w:val="-1"/>
        </w:rPr>
        <w:t>i</w:t>
      </w:r>
      <w:r w:rsidR="00151096">
        <w:rPr>
          <w:rFonts w:ascii="Arial" w:eastAsia="Arial" w:hAnsi="Arial" w:cs="Arial"/>
          <w:spacing w:val="2"/>
        </w:rPr>
        <w:t>t</w:t>
      </w:r>
      <w:r w:rsidR="00151096">
        <w:rPr>
          <w:rFonts w:ascii="Arial" w:eastAsia="Arial" w:hAnsi="Arial" w:cs="Arial"/>
        </w:rPr>
        <w:t>a</w:t>
      </w:r>
      <w:r w:rsidR="00151096">
        <w:rPr>
          <w:rFonts w:ascii="Arial" w:eastAsia="Arial" w:hAnsi="Arial" w:cs="Arial"/>
          <w:spacing w:val="3"/>
        </w:rPr>
        <w:t>r</w:t>
      </w:r>
      <w:r w:rsidR="00151096">
        <w:rPr>
          <w:rFonts w:ascii="Arial" w:eastAsia="Arial" w:hAnsi="Arial" w:cs="Arial"/>
        </w:rPr>
        <w:t>y</w:t>
      </w:r>
      <w:r w:rsidR="00151096">
        <w:rPr>
          <w:rFonts w:ascii="Arial" w:eastAsia="Arial" w:hAnsi="Arial" w:cs="Arial"/>
          <w:spacing w:val="-11"/>
        </w:rPr>
        <w:t xml:space="preserve"> </w:t>
      </w:r>
      <w:r w:rsidR="00151096">
        <w:rPr>
          <w:rFonts w:ascii="Arial" w:eastAsia="Arial" w:hAnsi="Arial" w:cs="Arial"/>
          <w:spacing w:val="2"/>
        </w:rPr>
        <w:t>f</w:t>
      </w:r>
      <w:r w:rsidR="00151096">
        <w:rPr>
          <w:rFonts w:ascii="Arial" w:eastAsia="Arial" w:hAnsi="Arial" w:cs="Arial"/>
        </w:rPr>
        <w:t>a</w:t>
      </w:r>
      <w:r w:rsidR="00151096">
        <w:rPr>
          <w:rFonts w:ascii="Arial" w:eastAsia="Arial" w:hAnsi="Arial" w:cs="Arial"/>
          <w:spacing w:val="1"/>
        </w:rPr>
        <w:t>ci</w:t>
      </w:r>
      <w:r w:rsidR="00151096">
        <w:rPr>
          <w:rFonts w:ascii="Arial" w:eastAsia="Arial" w:hAnsi="Arial" w:cs="Arial"/>
          <w:spacing w:val="-1"/>
        </w:rPr>
        <w:t>li</w:t>
      </w:r>
      <w:r w:rsidR="00151096">
        <w:rPr>
          <w:rFonts w:ascii="Arial" w:eastAsia="Arial" w:hAnsi="Arial" w:cs="Arial"/>
          <w:spacing w:val="2"/>
        </w:rPr>
        <w:t>t</w:t>
      </w:r>
      <w:r w:rsidR="00151096">
        <w:rPr>
          <w:rFonts w:ascii="Arial" w:eastAsia="Arial" w:hAnsi="Arial" w:cs="Arial"/>
          <w:spacing w:val="-1"/>
        </w:rPr>
        <w:t>i</w:t>
      </w:r>
      <w:r w:rsidR="00151096">
        <w:rPr>
          <w:rFonts w:ascii="Arial" w:eastAsia="Arial" w:hAnsi="Arial" w:cs="Arial"/>
        </w:rPr>
        <w:t>es</w:t>
      </w:r>
    </w:p>
    <w:p w14:paraId="72F3C10D" w14:textId="77777777" w:rsidR="000F1D83" w:rsidRDefault="007C5344" w:rsidP="000F1D83">
      <w:pPr>
        <w:ind w:left="865" w:right="24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  <w:r w:rsidR="00151096">
        <w:rPr>
          <w:rFonts w:ascii="Arial" w:eastAsia="Arial" w:hAnsi="Arial" w:cs="Arial"/>
        </w:rPr>
        <w:t>.</w:t>
      </w:r>
      <w:r w:rsidR="00151096">
        <w:rPr>
          <w:rFonts w:ascii="Arial" w:eastAsia="Arial" w:hAnsi="Arial" w:cs="Arial"/>
          <w:spacing w:val="26"/>
        </w:rPr>
        <w:t xml:space="preserve"> </w:t>
      </w:r>
      <w:r w:rsidR="000F1D83">
        <w:rPr>
          <w:rFonts w:ascii="Arial" w:eastAsia="Arial" w:hAnsi="Arial" w:cs="Arial"/>
          <w:spacing w:val="1"/>
        </w:rPr>
        <w:t>G</w:t>
      </w:r>
      <w:r w:rsidR="000F1D83">
        <w:rPr>
          <w:rFonts w:ascii="Arial" w:eastAsia="Arial" w:hAnsi="Arial" w:cs="Arial"/>
        </w:rPr>
        <w:t>as</w:t>
      </w:r>
      <w:r w:rsidR="000F1D83">
        <w:rPr>
          <w:rFonts w:ascii="Arial" w:eastAsia="Arial" w:hAnsi="Arial" w:cs="Arial"/>
          <w:spacing w:val="-3"/>
        </w:rPr>
        <w:t xml:space="preserve"> </w:t>
      </w:r>
      <w:r w:rsidR="000F1D83">
        <w:rPr>
          <w:rFonts w:ascii="Arial" w:eastAsia="Arial" w:hAnsi="Arial" w:cs="Arial"/>
          <w:spacing w:val="2"/>
        </w:rPr>
        <w:t>f</w:t>
      </w:r>
      <w:r w:rsidR="000F1D83">
        <w:rPr>
          <w:rFonts w:ascii="Arial" w:eastAsia="Arial" w:hAnsi="Arial" w:cs="Arial"/>
          <w:spacing w:val="-1"/>
        </w:rPr>
        <w:t>i</w:t>
      </w:r>
      <w:r w:rsidR="000F1D83">
        <w:rPr>
          <w:rFonts w:ascii="Arial" w:eastAsia="Arial" w:hAnsi="Arial" w:cs="Arial"/>
          <w:spacing w:val="1"/>
        </w:rPr>
        <w:t>r</w:t>
      </w:r>
      <w:r w:rsidR="000F1D83">
        <w:rPr>
          <w:rFonts w:ascii="Arial" w:eastAsia="Arial" w:hAnsi="Arial" w:cs="Arial"/>
        </w:rPr>
        <w:t>ed</w:t>
      </w:r>
      <w:r w:rsidR="000F1D83">
        <w:rPr>
          <w:rFonts w:ascii="Arial" w:eastAsia="Arial" w:hAnsi="Arial" w:cs="Arial"/>
          <w:spacing w:val="-5"/>
        </w:rPr>
        <w:t xml:space="preserve"> </w:t>
      </w:r>
      <w:r w:rsidR="000F1D83">
        <w:rPr>
          <w:rFonts w:ascii="Arial" w:eastAsia="Arial" w:hAnsi="Arial" w:cs="Arial"/>
        </w:rPr>
        <w:t>ap</w:t>
      </w:r>
      <w:r w:rsidR="000F1D83">
        <w:rPr>
          <w:rFonts w:ascii="Arial" w:eastAsia="Arial" w:hAnsi="Arial" w:cs="Arial"/>
          <w:spacing w:val="2"/>
        </w:rPr>
        <w:t>p</w:t>
      </w:r>
      <w:r w:rsidR="000F1D83">
        <w:rPr>
          <w:rFonts w:ascii="Arial" w:eastAsia="Arial" w:hAnsi="Arial" w:cs="Arial"/>
          <w:spacing w:val="-1"/>
        </w:rPr>
        <w:t>l</w:t>
      </w:r>
      <w:r w:rsidR="000F1D83">
        <w:rPr>
          <w:rFonts w:ascii="Arial" w:eastAsia="Arial" w:hAnsi="Arial" w:cs="Arial"/>
          <w:spacing w:val="1"/>
        </w:rPr>
        <w:t>i</w:t>
      </w:r>
      <w:r w:rsidR="000F1D83">
        <w:rPr>
          <w:rFonts w:ascii="Arial" w:eastAsia="Arial" w:hAnsi="Arial" w:cs="Arial"/>
        </w:rPr>
        <w:t>an</w:t>
      </w:r>
      <w:r w:rsidR="000F1D83">
        <w:rPr>
          <w:rFonts w:ascii="Arial" w:eastAsia="Arial" w:hAnsi="Arial" w:cs="Arial"/>
          <w:spacing w:val="1"/>
        </w:rPr>
        <w:t>c</w:t>
      </w:r>
      <w:r w:rsidR="000F1D83">
        <w:rPr>
          <w:rFonts w:ascii="Arial" w:eastAsia="Arial" w:hAnsi="Arial" w:cs="Arial"/>
        </w:rPr>
        <w:t>es</w:t>
      </w:r>
      <w:r w:rsidR="000F1D83">
        <w:rPr>
          <w:rFonts w:ascii="Arial" w:eastAsia="Arial" w:hAnsi="Arial" w:cs="Arial"/>
          <w:spacing w:val="-9"/>
        </w:rPr>
        <w:t xml:space="preserve"> </w:t>
      </w:r>
      <w:r w:rsidR="000F1D83">
        <w:rPr>
          <w:rFonts w:ascii="Arial" w:eastAsia="Arial" w:hAnsi="Arial" w:cs="Arial"/>
        </w:rPr>
        <w:t>a</w:t>
      </w:r>
      <w:r w:rsidR="000F1D83">
        <w:rPr>
          <w:rFonts w:ascii="Arial" w:eastAsia="Arial" w:hAnsi="Arial" w:cs="Arial"/>
          <w:spacing w:val="1"/>
        </w:rPr>
        <w:t>r</w:t>
      </w:r>
      <w:r w:rsidR="000F1D83">
        <w:rPr>
          <w:rFonts w:ascii="Arial" w:eastAsia="Arial" w:hAnsi="Arial" w:cs="Arial"/>
        </w:rPr>
        <w:t>e</w:t>
      </w:r>
      <w:r w:rsidR="000F1D83">
        <w:rPr>
          <w:rFonts w:ascii="Arial" w:eastAsia="Arial" w:hAnsi="Arial" w:cs="Arial"/>
          <w:spacing w:val="-1"/>
        </w:rPr>
        <w:t xml:space="preserve"> </w:t>
      </w:r>
      <w:r w:rsidR="000F1D83">
        <w:rPr>
          <w:rFonts w:ascii="Arial" w:eastAsia="Arial" w:hAnsi="Arial" w:cs="Arial"/>
        </w:rPr>
        <w:t>n</w:t>
      </w:r>
      <w:r w:rsidR="000F1D83">
        <w:rPr>
          <w:rFonts w:ascii="Arial" w:eastAsia="Arial" w:hAnsi="Arial" w:cs="Arial"/>
          <w:spacing w:val="2"/>
        </w:rPr>
        <w:t>o</w:t>
      </w:r>
      <w:r w:rsidR="000F1D83">
        <w:rPr>
          <w:rFonts w:ascii="Arial" w:eastAsia="Arial" w:hAnsi="Arial" w:cs="Arial"/>
        </w:rPr>
        <w:t>t</w:t>
      </w:r>
      <w:r w:rsidR="000F1D83">
        <w:rPr>
          <w:rFonts w:ascii="Arial" w:eastAsia="Arial" w:hAnsi="Arial" w:cs="Arial"/>
          <w:spacing w:val="-3"/>
        </w:rPr>
        <w:t xml:space="preserve"> </w:t>
      </w:r>
      <w:r w:rsidR="000F1D83">
        <w:rPr>
          <w:rFonts w:ascii="Arial" w:eastAsia="Arial" w:hAnsi="Arial" w:cs="Arial"/>
        </w:rPr>
        <w:t>a</w:t>
      </w:r>
      <w:r w:rsidR="000F1D83">
        <w:rPr>
          <w:rFonts w:ascii="Arial" w:eastAsia="Arial" w:hAnsi="Arial" w:cs="Arial"/>
          <w:spacing w:val="1"/>
        </w:rPr>
        <w:t>l</w:t>
      </w:r>
      <w:r w:rsidR="000F1D83">
        <w:rPr>
          <w:rFonts w:ascii="Arial" w:eastAsia="Arial" w:hAnsi="Arial" w:cs="Arial"/>
          <w:spacing w:val="-1"/>
        </w:rPr>
        <w:t>l</w:t>
      </w:r>
      <w:r w:rsidR="000F1D83">
        <w:rPr>
          <w:rFonts w:ascii="Arial" w:eastAsia="Arial" w:hAnsi="Arial" w:cs="Arial"/>
          <w:spacing w:val="2"/>
        </w:rPr>
        <w:t>o</w:t>
      </w:r>
      <w:r w:rsidR="000F1D83">
        <w:rPr>
          <w:rFonts w:ascii="Arial" w:eastAsia="Arial" w:hAnsi="Arial" w:cs="Arial"/>
        </w:rPr>
        <w:t>wed</w:t>
      </w:r>
      <w:r w:rsidR="000F1D83">
        <w:rPr>
          <w:rFonts w:ascii="Arial" w:eastAsia="Arial" w:hAnsi="Arial" w:cs="Arial"/>
          <w:spacing w:val="-4"/>
        </w:rPr>
        <w:t xml:space="preserve"> </w:t>
      </w:r>
      <w:r w:rsidR="000F1D83">
        <w:rPr>
          <w:rFonts w:ascii="Arial" w:eastAsia="Arial" w:hAnsi="Arial" w:cs="Arial"/>
          <w:spacing w:val="-1"/>
        </w:rPr>
        <w:t>i</w:t>
      </w:r>
      <w:r w:rsidR="000F1D83">
        <w:rPr>
          <w:rFonts w:ascii="Arial" w:eastAsia="Arial" w:hAnsi="Arial" w:cs="Arial"/>
        </w:rPr>
        <w:t>n</w:t>
      </w:r>
      <w:r w:rsidR="000F1D83">
        <w:rPr>
          <w:rFonts w:ascii="Arial" w:eastAsia="Arial" w:hAnsi="Arial" w:cs="Arial"/>
          <w:spacing w:val="-3"/>
        </w:rPr>
        <w:t xml:space="preserve"> </w:t>
      </w:r>
      <w:r w:rsidR="000F1D83">
        <w:rPr>
          <w:rFonts w:ascii="Arial" w:eastAsia="Arial" w:hAnsi="Arial" w:cs="Arial"/>
          <w:spacing w:val="1"/>
        </w:rPr>
        <w:t>sl</w:t>
      </w:r>
      <w:r w:rsidR="000F1D83">
        <w:rPr>
          <w:rFonts w:ascii="Arial" w:eastAsia="Arial" w:hAnsi="Arial" w:cs="Arial"/>
        </w:rPr>
        <w:t>ee</w:t>
      </w:r>
      <w:r w:rsidR="000F1D83">
        <w:rPr>
          <w:rFonts w:ascii="Arial" w:eastAsia="Arial" w:hAnsi="Arial" w:cs="Arial"/>
          <w:spacing w:val="2"/>
        </w:rPr>
        <w:t>p</w:t>
      </w:r>
      <w:r w:rsidR="000F1D83">
        <w:rPr>
          <w:rFonts w:ascii="Arial" w:eastAsia="Arial" w:hAnsi="Arial" w:cs="Arial"/>
          <w:spacing w:val="-1"/>
        </w:rPr>
        <w:t>i</w:t>
      </w:r>
      <w:r w:rsidR="000F1D83">
        <w:rPr>
          <w:rFonts w:ascii="Arial" w:eastAsia="Arial" w:hAnsi="Arial" w:cs="Arial"/>
          <w:spacing w:val="2"/>
        </w:rPr>
        <w:t>n</w:t>
      </w:r>
      <w:r w:rsidR="000F1D83">
        <w:rPr>
          <w:rFonts w:ascii="Arial" w:eastAsia="Arial" w:hAnsi="Arial" w:cs="Arial"/>
        </w:rPr>
        <w:t>g</w:t>
      </w:r>
      <w:r w:rsidR="000F1D83">
        <w:rPr>
          <w:rFonts w:ascii="Arial" w:eastAsia="Arial" w:hAnsi="Arial" w:cs="Arial"/>
          <w:spacing w:val="-8"/>
        </w:rPr>
        <w:t xml:space="preserve"> </w:t>
      </w:r>
      <w:r w:rsidR="000F1D83">
        <w:rPr>
          <w:rFonts w:ascii="Arial" w:eastAsia="Arial" w:hAnsi="Arial" w:cs="Arial"/>
        </w:rPr>
        <w:t>a</w:t>
      </w:r>
      <w:r w:rsidR="000F1D83">
        <w:rPr>
          <w:rFonts w:ascii="Arial" w:eastAsia="Arial" w:hAnsi="Arial" w:cs="Arial"/>
          <w:spacing w:val="1"/>
        </w:rPr>
        <w:t>r</w:t>
      </w:r>
      <w:r w:rsidR="000F1D83">
        <w:rPr>
          <w:rFonts w:ascii="Arial" w:eastAsia="Arial" w:hAnsi="Arial" w:cs="Arial"/>
          <w:spacing w:val="2"/>
        </w:rPr>
        <w:t>e</w:t>
      </w:r>
      <w:r w:rsidR="000F1D83">
        <w:rPr>
          <w:rFonts w:ascii="Arial" w:eastAsia="Arial" w:hAnsi="Arial" w:cs="Arial"/>
        </w:rPr>
        <w:t>as</w:t>
      </w:r>
      <w:r w:rsidR="000F1D83">
        <w:rPr>
          <w:rFonts w:ascii="Arial" w:eastAsia="Arial" w:hAnsi="Arial" w:cs="Arial"/>
          <w:spacing w:val="-4"/>
        </w:rPr>
        <w:t xml:space="preserve"> or in rooms directly accessed from sleeping areas </w:t>
      </w:r>
      <w:r w:rsidR="000F1D83">
        <w:rPr>
          <w:rFonts w:ascii="Arial" w:eastAsia="Arial" w:hAnsi="Arial" w:cs="Arial"/>
        </w:rPr>
        <w:t>w</w:t>
      </w:r>
      <w:r w:rsidR="000F1D83">
        <w:rPr>
          <w:rFonts w:ascii="Arial" w:eastAsia="Arial" w:hAnsi="Arial" w:cs="Arial"/>
          <w:spacing w:val="-1"/>
        </w:rPr>
        <w:t>i</w:t>
      </w:r>
      <w:r w:rsidR="000F1D83">
        <w:rPr>
          <w:rFonts w:ascii="Arial" w:eastAsia="Arial" w:hAnsi="Arial" w:cs="Arial"/>
        </w:rPr>
        <w:t>t</w:t>
      </w:r>
      <w:r w:rsidR="000F1D83">
        <w:rPr>
          <w:rFonts w:ascii="Arial" w:eastAsia="Arial" w:hAnsi="Arial" w:cs="Arial"/>
          <w:spacing w:val="2"/>
        </w:rPr>
        <w:t>h</w:t>
      </w:r>
      <w:r w:rsidR="000F1D83">
        <w:rPr>
          <w:rFonts w:ascii="Arial" w:eastAsia="Arial" w:hAnsi="Arial" w:cs="Arial"/>
        </w:rPr>
        <w:t>out</w:t>
      </w:r>
      <w:r w:rsidR="000F1D83">
        <w:rPr>
          <w:rFonts w:ascii="Arial" w:eastAsia="Arial" w:hAnsi="Arial" w:cs="Arial"/>
          <w:spacing w:val="-6"/>
        </w:rPr>
        <w:t xml:space="preserve"> meeting certain code requirements</w:t>
      </w:r>
      <w:r w:rsidR="000F1D83">
        <w:rPr>
          <w:rFonts w:ascii="Arial" w:eastAsia="Arial" w:hAnsi="Arial" w:cs="Arial"/>
          <w:spacing w:val="-3"/>
        </w:rPr>
        <w:t xml:space="preserve"> </w:t>
      </w:r>
      <w:r w:rsidR="000F1D83">
        <w:rPr>
          <w:rFonts w:ascii="Arial" w:eastAsia="Arial" w:hAnsi="Arial" w:cs="Arial"/>
        </w:rPr>
        <w:t>–</w:t>
      </w:r>
      <w:r w:rsidR="000F1D83">
        <w:rPr>
          <w:rFonts w:ascii="Arial" w:eastAsia="Arial" w:hAnsi="Arial" w:cs="Arial"/>
          <w:spacing w:val="2"/>
        </w:rPr>
        <w:t xml:space="preserve"> </w:t>
      </w:r>
      <w:r w:rsidR="000F1D83">
        <w:rPr>
          <w:rFonts w:ascii="Arial" w:eastAsia="Arial" w:hAnsi="Arial" w:cs="Arial"/>
        </w:rPr>
        <w:t>p</w:t>
      </w:r>
      <w:r w:rsidR="000F1D83">
        <w:rPr>
          <w:rFonts w:ascii="Arial" w:eastAsia="Arial" w:hAnsi="Arial" w:cs="Arial"/>
          <w:spacing w:val="1"/>
        </w:rPr>
        <w:t>l</w:t>
      </w:r>
      <w:r w:rsidR="000F1D83">
        <w:rPr>
          <w:rFonts w:ascii="Arial" w:eastAsia="Arial" w:hAnsi="Arial" w:cs="Arial"/>
        </w:rPr>
        <w:t>ea</w:t>
      </w:r>
      <w:r w:rsidR="000F1D83">
        <w:rPr>
          <w:rFonts w:ascii="Arial" w:eastAsia="Arial" w:hAnsi="Arial" w:cs="Arial"/>
          <w:spacing w:val="1"/>
        </w:rPr>
        <w:t>s</w:t>
      </w:r>
      <w:r w:rsidR="000F1D83">
        <w:rPr>
          <w:rFonts w:ascii="Arial" w:eastAsia="Arial" w:hAnsi="Arial" w:cs="Arial"/>
        </w:rPr>
        <w:t>e</w:t>
      </w:r>
      <w:r w:rsidR="000F1D83">
        <w:rPr>
          <w:rFonts w:ascii="Arial" w:eastAsia="Arial" w:hAnsi="Arial" w:cs="Arial"/>
          <w:spacing w:val="-7"/>
        </w:rPr>
        <w:t xml:space="preserve"> </w:t>
      </w:r>
      <w:r w:rsidR="000F1D83">
        <w:rPr>
          <w:rFonts w:ascii="Arial" w:eastAsia="Arial" w:hAnsi="Arial" w:cs="Arial"/>
          <w:spacing w:val="1"/>
        </w:rPr>
        <w:t>c</w:t>
      </w:r>
      <w:r w:rsidR="000F1D83">
        <w:rPr>
          <w:rFonts w:ascii="Arial" w:eastAsia="Arial" w:hAnsi="Arial" w:cs="Arial"/>
          <w:spacing w:val="2"/>
        </w:rPr>
        <w:t>a</w:t>
      </w:r>
      <w:r w:rsidR="000F1D83">
        <w:rPr>
          <w:rFonts w:ascii="Arial" w:eastAsia="Arial" w:hAnsi="Arial" w:cs="Arial"/>
          <w:spacing w:val="-1"/>
        </w:rPr>
        <w:t>l</w:t>
      </w:r>
      <w:r w:rsidR="000F1D83">
        <w:rPr>
          <w:rFonts w:ascii="Arial" w:eastAsia="Arial" w:hAnsi="Arial" w:cs="Arial"/>
        </w:rPr>
        <w:t>l</w:t>
      </w:r>
      <w:r w:rsidR="000F1D83">
        <w:rPr>
          <w:rFonts w:ascii="Arial" w:eastAsia="Arial" w:hAnsi="Arial" w:cs="Arial"/>
          <w:spacing w:val="-4"/>
        </w:rPr>
        <w:t xml:space="preserve"> </w:t>
      </w:r>
      <w:r w:rsidR="000F1D83">
        <w:rPr>
          <w:rFonts w:ascii="Arial" w:eastAsia="Arial" w:hAnsi="Arial" w:cs="Arial"/>
          <w:spacing w:val="2"/>
        </w:rPr>
        <w:t>f</w:t>
      </w:r>
      <w:r w:rsidR="000F1D83">
        <w:rPr>
          <w:rFonts w:ascii="Arial" w:eastAsia="Arial" w:hAnsi="Arial" w:cs="Arial"/>
        </w:rPr>
        <w:t>or det</w:t>
      </w:r>
      <w:r w:rsidR="000F1D83">
        <w:rPr>
          <w:rFonts w:ascii="Arial" w:eastAsia="Arial" w:hAnsi="Arial" w:cs="Arial"/>
          <w:spacing w:val="2"/>
        </w:rPr>
        <w:t>a</w:t>
      </w:r>
      <w:r w:rsidR="000F1D83">
        <w:rPr>
          <w:rFonts w:ascii="Arial" w:eastAsia="Arial" w:hAnsi="Arial" w:cs="Arial"/>
          <w:spacing w:val="-1"/>
        </w:rPr>
        <w:t>ils or questions (385-468-6723).</w:t>
      </w:r>
    </w:p>
    <w:p w14:paraId="07AF76BC" w14:textId="0C41FD32" w:rsidR="005B6A28" w:rsidRDefault="005B6A28" w:rsidP="000F1D83">
      <w:pPr>
        <w:ind w:left="865" w:right="242" w:hanging="360"/>
        <w:rPr>
          <w:sz w:val="22"/>
          <w:szCs w:val="22"/>
        </w:rPr>
      </w:pPr>
    </w:p>
    <w:p w14:paraId="07AF76BD" w14:textId="17496647" w:rsidR="005B6A28" w:rsidRDefault="00151096">
      <w:pPr>
        <w:spacing w:before="29"/>
        <w:ind w:left="13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l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>se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 xml:space="preserve"> do</w:t>
      </w:r>
      <w:r>
        <w:rPr>
          <w:rFonts w:ascii="Arial" w:eastAsia="Arial" w:hAnsi="Arial" w:cs="Arial"/>
          <w:b/>
          <w:color w:val="FF0000"/>
          <w:spacing w:val="-2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3"/>
          <w:sz w:val="24"/>
          <w:szCs w:val="24"/>
          <w:u w:val="thick" w:color="FF0000"/>
        </w:rPr>
        <w:t>w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l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>k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>-t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hr</w:t>
      </w:r>
      <w:r w:rsidR="0023527B"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ough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 xml:space="preserve"> of</w:t>
      </w:r>
      <w:r>
        <w:rPr>
          <w:rFonts w:ascii="Arial" w:eastAsia="Arial" w:hAnsi="Arial" w:cs="Arial"/>
          <w:b/>
          <w:color w:val="FF0000"/>
          <w:spacing w:val="2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-4"/>
          <w:sz w:val="24"/>
          <w:szCs w:val="24"/>
          <w:u w:val="thick" w:color="FF0000"/>
        </w:rPr>
        <w:t>y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our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prop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r</w:t>
      </w:r>
      <w:r>
        <w:rPr>
          <w:rFonts w:ascii="Arial" w:eastAsia="Arial" w:hAnsi="Arial" w:cs="Arial"/>
          <w:b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y</w:t>
      </w:r>
      <w:r>
        <w:rPr>
          <w:rFonts w:ascii="Arial" w:eastAsia="Arial" w:hAnsi="Arial" w:cs="Arial"/>
          <w:b/>
          <w:color w:val="FF0000"/>
          <w:spacing w:val="-3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b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spacing w:val="2"/>
          <w:sz w:val="24"/>
          <w:szCs w:val="24"/>
          <w:u w:val="thick" w:color="FF0000"/>
        </w:rPr>
        <w:t>f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ore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 xml:space="preserve"> c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 xml:space="preserve">lling 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>f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or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 xml:space="preserve"> a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-2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in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>s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spacing w:val="1"/>
          <w:sz w:val="24"/>
          <w:szCs w:val="24"/>
          <w:u w:val="thick" w:color="FF0000"/>
        </w:rPr>
        <w:t>ec</w:t>
      </w:r>
      <w:r>
        <w:rPr>
          <w:rFonts w:ascii="Arial" w:eastAsia="Arial" w:hAnsi="Arial" w:cs="Arial"/>
          <w:b/>
          <w:color w:val="FF0000"/>
          <w:spacing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sz w:val="24"/>
          <w:szCs w:val="24"/>
          <w:u w:val="thick" w:color="FF0000"/>
        </w:rPr>
        <w:t>ion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07AF76BE" w14:textId="77777777" w:rsidR="005B6A28" w:rsidRDefault="005B6A28">
      <w:pPr>
        <w:spacing w:before="2" w:line="100" w:lineRule="exact"/>
        <w:rPr>
          <w:sz w:val="11"/>
          <w:szCs w:val="11"/>
        </w:rPr>
      </w:pPr>
    </w:p>
    <w:p w14:paraId="07AF76BF" w14:textId="77777777" w:rsidR="005B6A28" w:rsidRDefault="00151096">
      <w:pPr>
        <w:ind w:left="4922" w:right="457" w:hanging="407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pa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has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een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efo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ht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nta</w:t>
      </w:r>
      <w:r>
        <w:rPr>
          <w:rFonts w:ascii="Arial" w:eastAsia="Arial" w:hAnsi="Arial" w:cs="Arial"/>
          <w:i/>
          <w:spacing w:val="2"/>
        </w:rPr>
        <w:t>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may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upd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tes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to pa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pe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on.</w:t>
      </w:r>
    </w:p>
    <w:sectPr w:rsidR="005B6A28">
      <w:pgSz w:w="12240" w:h="15840"/>
      <w:pgMar w:top="1760" w:right="720" w:bottom="280" w:left="720" w:header="364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CF17" w14:textId="77777777" w:rsidR="00301B4C" w:rsidRDefault="00301B4C">
      <w:r>
        <w:separator/>
      </w:r>
    </w:p>
  </w:endnote>
  <w:endnote w:type="continuationSeparator" w:id="0">
    <w:p w14:paraId="19CA817E" w14:textId="77777777" w:rsidR="00301B4C" w:rsidRDefault="0030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76C1" w14:textId="77777777" w:rsidR="005B6A28" w:rsidRDefault="008D0C09">
    <w:pPr>
      <w:spacing w:line="200" w:lineRule="exact"/>
    </w:pPr>
    <w:r>
      <w:pict w14:anchorId="07AF76C3">
        <v:group id="_x0000_s2050" style="position:absolute;margin-left:41.75pt;margin-top:729.5pt;width:528.5pt;height:0;z-index:-251658752;mso-position-horizontal-relative:page;mso-position-vertical-relative:page" coordorigin="835,14590" coordsize="10570,0">
          <v:shape id="_x0000_s2051" style="position:absolute;left:835;top:14590;width:10570;height:0" coordorigin="835,14590" coordsize="10570,0" path="m835,14590r10570,e" filled="f" strokecolor="#d9d9d9" strokeweight=".58pt">
            <v:path arrowok="t"/>
          </v:shape>
          <w10:wrap anchorx="page" anchory="page"/>
        </v:group>
      </w:pict>
    </w:r>
    <w:r>
      <w:pict w14:anchorId="07AF76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30.95pt;width:52.95pt;height:13.05pt;z-index:-251657728;mso-position-horizontal-relative:page;mso-position-vertical-relative:page" filled="f" stroked="f">
          <v:textbox inset="0,0,0,0">
            <w:txbxContent>
              <w:p w14:paraId="07AF76C5" w14:textId="77777777" w:rsidR="005B6A28" w:rsidRDefault="00151096">
                <w:pPr>
                  <w:spacing w:line="240" w:lineRule="exact"/>
                  <w:ind w:left="4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|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59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color w:val="808080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5C56" w14:textId="77777777" w:rsidR="00301B4C" w:rsidRDefault="00301B4C">
      <w:r>
        <w:separator/>
      </w:r>
    </w:p>
  </w:footnote>
  <w:footnote w:type="continuationSeparator" w:id="0">
    <w:p w14:paraId="6DB04928" w14:textId="77777777" w:rsidR="00301B4C" w:rsidRDefault="0030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3DAF" w14:textId="621EDCE1" w:rsidR="0029459A" w:rsidRDefault="007F6C35" w:rsidP="0029459A">
    <w:pPr>
      <w:ind w:left="2160" w:right="990" w:hanging="2424"/>
      <w:rPr>
        <w:rFonts w:ascii="Arial" w:eastAsia="Arial" w:hAnsi="Arial" w:cs="Arial"/>
        <w:b/>
        <w:spacing w:val="-1"/>
        <w:sz w:val="28"/>
        <w:szCs w:val="28"/>
        <w:u w:val="thick" w:color="000000"/>
      </w:rPr>
    </w:pPr>
    <w:r>
      <w:rPr>
        <w:noProof/>
      </w:rPr>
      <w:drawing>
        <wp:inline distT="0" distB="0" distL="0" distR="0" wp14:anchorId="7BE5B27D" wp14:editId="2BA31656">
          <wp:extent cx="2008745" cy="145732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74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59A">
      <w:rPr>
        <w:rFonts w:ascii="Arial" w:eastAsia="Arial" w:hAnsi="Arial" w:cs="Arial"/>
        <w:b/>
        <w:spacing w:val="-1"/>
        <w:sz w:val="28"/>
        <w:szCs w:val="28"/>
        <w:u w:val="thick" w:color="000000"/>
      </w:rPr>
      <w:t xml:space="preserve">BUILDING/FIRE </w:t>
    </w:r>
    <w:r w:rsidR="006A0FFC">
      <w:rPr>
        <w:rFonts w:ascii="Arial" w:eastAsia="Arial" w:hAnsi="Arial" w:cs="Arial"/>
        <w:b/>
        <w:spacing w:val="-1"/>
        <w:sz w:val="28"/>
        <w:szCs w:val="28"/>
        <w:u w:val="thick" w:color="000000"/>
      </w:rPr>
      <w:t xml:space="preserve">CODE </w:t>
    </w:r>
    <w:r w:rsidR="0029459A">
      <w:rPr>
        <w:rFonts w:ascii="Arial" w:eastAsia="Arial" w:hAnsi="Arial" w:cs="Arial"/>
        <w:b/>
        <w:spacing w:val="-1"/>
        <w:sz w:val="28"/>
        <w:szCs w:val="28"/>
        <w:u w:val="thick" w:color="000000"/>
      </w:rPr>
      <w:t xml:space="preserve">INSPECTIONS OF </w:t>
    </w:r>
  </w:p>
  <w:p w14:paraId="5283DBFA" w14:textId="61540D20" w:rsidR="0029459A" w:rsidRDefault="0029459A" w:rsidP="0029459A">
    <w:pPr>
      <w:ind w:left="2880" w:right="99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pacing w:val="-1"/>
        <w:sz w:val="28"/>
        <w:szCs w:val="28"/>
        <w:u w:val="thick" w:color="000000"/>
      </w:rPr>
      <w:t>N</w:t>
    </w:r>
    <w:r>
      <w:rPr>
        <w:rFonts w:ascii="Arial" w:eastAsia="Arial" w:hAnsi="Arial" w:cs="Arial"/>
        <w:b/>
        <w:spacing w:val="1"/>
        <w:sz w:val="28"/>
        <w:szCs w:val="28"/>
        <w:u w:val="thick" w:color="000000"/>
      </w:rPr>
      <w:t>I</w:t>
    </w:r>
    <w:r>
      <w:rPr>
        <w:rFonts w:ascii="Arial" w:eastAsia="Arial" w:hAnsi="Arial" w:cs="Arial"/>
        <w:b/>
        <w:sz w:val="28"/>
        <w:szCs w:val="28"/>
        <w:u w:val="thick" w:color="000000"/>
      </w:rPr>
      <w:t>G</w:t>
    </w:r>
    <w:r>
      <w:rPr>
        <w:rFonts w:ascii="Arial" w:eastAsia="Arial" w:hAnsi="Arial" w:cs="Arial"/>
        <w:b/>
        <w:spacing w:val="-1"/>
        <w:sz w:val="28"/>
        <w:szCs w:val="28"/>
        <w:u w:val="thick" w:color="000000"/>
      </w:rPr>
      <w:t>HTLY (SHORT-TERM) R</w:t>
    </w:r>
    <w:r>
      <w:rPr>
        <w:rFonts w:ascii="Arial" w:eastAsia="Arial" w:hAnsi="Arial" w:cs="Arial"/>
        <w:b/>
        <w:sz w:val="28"/>
        <w:szCs w:val="28"/>
        <w:u w:val="thick" w:color="000000"/>
      </w:rPr>
      <w:t>E</w:t>
    </w:r>
    <w:r>
      <w:rPr>
        <w:rFonts w:ascii="Arial" w:eastAsia="Arial" w:hAnsi="Arial" w:cs="Arial"/>
        <w:b/>
        <w:spacing w:val="-1"/>
        <w:sz w:val="28"/>
        <w:szCs w:val="28"/>
        <w:u w:val="thick" w:color="000000"/>
      </w:rPr>
      <w:t>N</w:t>
    </w:r>
    <w:r>
      <w:rPr>
        <w:rFonts w:ascii="Arial" w:eastAsia="Arial" w:hAnsi="Arial" w:cs="Arial"/>
        <w:b/>
        <w:spacing w:val="1"/>
        <w:sz w:val="28"/>
        <w:szCs w:val="28"/>
        <w:u w:val="thick" w:color="000000"/>
      </w:rPr>
      <w:t>T</w:t>
    </w:r>
    <w:r>
      <w:rPr>
        <w:rFonts w:ascii="Arial" w:eastAsia="Arial" w:hAnsi="Arial" w:cs="Arial"/>
        <w:b/>
        <w:spacing w:val="-6"/>
        <w:sz w:val="28"/>
        <w:szCs w:val="28"/>
        <w:u w:val="thick" w:color="000000"/>
      </w:rPr>
      <w:t>A</w:t>
    </w:r>
    <w:r>
      <w:rPr>
        <w:rFonts w:ascii="Arial" w:eastAsia="Arial" w:hAnsi="Arial" w:cs="Arial"/>
        <w:b/>
        <w:spacing w:val="4"/>
        <w:sz w:val="28"/>
        <w:szCs w:val="28"/>
        <w:u w:val="thick" w:color="000000"/>
      </w:rPr>
      <w:t>L</w:t>
    </w:r>
    <w:r>
      <w:rPr>
        <w:rFonts w:ascii="Arial" w:eastAsia="Arial" w:hAnsi="Arial" w:cs="Arial"/>
        <w:b/>
        <w:sz w:val="28"/>
        <w:szCs w:val="28"/>
        <w:u w:val="thick" w:color="000000"/>
      </w:rPr>
      <w:t>S</w:t>
    </w:r>
  </w:p>
  <w:p w14:paraId="07AF76C0" w14:textId="279AE8BA" w:rsidR="005B6A28" w:rsidRPr="007F6C35" w:rsidRDefault="005B6A28" w:rsidP="0029459A">
    <w:pPr>
      <w:pStyle w:val="Header"/>
      <w:tabs>
        <w:tab w:val="clear" w:pos="4680"/>
        <w:tab w:val="center" w:pos="10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5218"/>
    <w:multiLevelType w:val="multilevel"/>
    <w:tmpl w:val="6DB402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28"/>
    <w:rsid w:val="00054A73"/>
    <w:rsid w:val="000F1D83"/>
    <w:rsid w:val="00121ED1"/>
    <w:rsid w:val="00151096"/>
    <w:rsid w:val="00152546"/>
    <w:rsid w:val="001A4F43"/>
    <w:rsid w:val="00212141"/>
    <w:rsid w:val="0023527B"/>
    <w:rsid w:val="0029459A"/>
    <w:rsid w:val="002B794A"/>
    <w:rsid w:val="00301B4C"/>
    <w:rsid w:val="00302F32"/>
    <w:rsid w:val="00393751"/>
    <w:rsid w:val="004437EF"/>
    <w:rsid w:val="00443814"/>
    <w:rsid w:val="004552B2"/>
    <w:rsid w:val="004A3F27"/>
    <w:rsid w:val="004F3675"/>
    <w:rsid w:val="004F772B"/>
    <w:rsid w:val="00513D85"/>
    <w:rsid w:val="005544B8"/>
    <w:rsid w:val="00586954"/>
    <w:rsid w:val="005B6A28"/>
    <w:rsid w:val="005B74A0"/>
    <w:rsid w:val="005D7D58"/>
    <w:rsid w:val="00646104"/>
    <w:rsid w:val="00672AC3"/>
    <w:rsid w:val="00682857"/>
    <w:rsid w:val="006A0FFC"/>
    <w:rsid w:val="006E7E58"/>
    <w:rsid w:val="00744E54"/>
    <w:rsid w:val="007C5344"/>
    <w:rsid w:val="007F6C35"/>
    <w:rsid w:val="00844691"/>
    <w:rsid w:val="008D26C4"/>
    <w:rsid w:val="00C7435F"/>
    <w:rsid w:val="00C77F89"/>
    <w:rsid w:val="00D451DC"/>
    <w:rsid w:val="00D802A8"/>
    <w:rsid w:val="00E24B32"/>
    <w:rsid w:val="00E5114C"/>
    <w:rsid w:val="00E97E0F"/>
    <w:rsid w:val="00F22A4E"/>
    <w:rsid w:val="00F43003"/>
    <w:rsid w:val="00F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7AF7681"/>
  <w15:docId w15:val="{572D953D-854F-41DD-A179-5E63B90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89"/>
  </w:style>
  <w:style w:type="paragraph" w:styleId="Footer">
    <w:name w:val="footer"/>
    <w:basedOn w:val="Normal"/>
    <w:link w:val="FooterChar"/>
    <w:uiPriority w:val="99"/>
    <w:unhideWhenUsed/>
    <w:rsid w:val="00C7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89"/>
  </w:style>
  <w:style w:type="character" w:styleId="CommentReference">
    <w:name w:val="annotation reference"/>
    <w:basedOn w:val="DefaultParagraphFont"/>
    <w:uiPriority w:val="99"/>
    <w:semiHidden/>
    <w:unhideWhenUsed/>
    <w:rsid w:val="00455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B2"/>
    <w:rPr>
      <w:b/>
      <w:bCs/>
    </w:rPr>
  </w:style>
  <w:style w:type="character" w:styleId="Hyperlink">
    <w:name w:val="Hyperlink"/>
    <w:basedOn w:val="DefaultParagraphFont"/>
    <w:uiPriority w:val="99"/>
    <w:unhideWhenUsed/>
    <w:rsid w:val="00672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ork@msd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Sorensen</dc:creator>
  <cp:lastModifiedBy>Polly McLean</cp:lastModifiedBy>
  <cp:revision>2</cp:revision>
  <dcterms:created xsi:type="dcterms:W3CDTF">2021-10-21T03:55:00Z</dcterms:created>
  <dcterms:modified xsi:type="dcterms:W3CDTF">2021-10-21T03:55:00Z</dcterms:modified>
</cp:coreProperties>
</file>